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1A" w:rsidRPr="00B876C5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23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 </w:t>
      </w:r>
    </w:p>
    <w:p w:rsidR="00CF0D1A" w:rsidRPr="00B876C5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0D1A" w:rsidRPr="00345323" w:rsidRDefault="00CF0D1A" w:rsidP="00CF0D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0D1A" w:rsidRPr="00345323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MANOELA GONÇALVES DA COSTA CALIARI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atribuições legais e regimentais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da Lei 10.520/2002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</w:p>
    <w:p w:rsidR="00CF0D1A" w:rsidRPr="00345323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RESOLVE:</w:t>
      </w:r>
    </w:p>
    <w:p w:rsidR="00CF0D1A" w:rsidRPr="0013459C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0D1A" w:rsidRPr="0013459C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Nomear como Pregoeiro a servidora Débora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como suplente a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Elisete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Colle</w:t>
      </w:r>
      <w:proofErr w:type="spellEnd"/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0D1A" w:rsidRPr="0013459C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membros da equipe de apoio, para julgar e conduzir os Processos Licitatórios na modalidade Pregão da Administração Municipal </w:t>
      </w:r>
      <w:proofErr w:type="gramStart"/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</w:t>
      </w:r>
      <w:proofErr w:type="gramEnd"/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mesmos designados pela Portaria nº.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0D1A" w:rsidRPr="0013459C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 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CF0D1A" w:rsidRPr="00345323" w:rsidTr="002A475D">
        <w:trPr>
          <w:tblCellSpacing w:w="0" w:type="dxa"/>
          <w:jc w:val="center"/>
        </w:trPr>
        <w:tc>
          <w:tcPr>
            <w:tcW w:w="2010" w:type="dxa"/>
            <w:hideMark/>
          </w:tcPr>
          <w:p w:rsidR="00CF0D1A" w:rsidRPr="00345323" w:rsidRDefault="00CF0D1A" w:rsidP="002A475D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2FCE248C" wp14:editId="125CE63B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CF0D1A" w:rsidRPr="00345323" w:rsidRDefault="00CF0D1A" w:rsidP="002A475D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0F927F9" wp14:editId="417F3A52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D1A" w:rsidRPr="00B876C5" w:rsidRDefault="00CF0D1A" w:rsidP="00CF0D1A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556"/>
        <w:gridCol w:w="2010"/>
        <w:gridCol w:w="1556"/>
        <w:gridCol w:w="1736"/>
      </w:tblGrid>
      <w:tr w:rsidR="00CF0D1A" w:rsidRPr="00B876C5" w:rsidTr="002A475D">
        <w:trPr>
          <w:tblCellSpacing w:w="0" w:type="dxa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CB7E83" wp14:editId="50C13720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6CAC6B" wp14:editId="271F4250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CF0D1A" w:rsidRPr="00B876C5" w:rsidRDefault="00CF0D1A" w:rsidP="002A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3FCECD" wp14:editId="2BED8336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CF8875" wp14:editId="21B2C22E">
                  <wp:extent cx="9525" cy="9525"/>
                  <wp:effectExtent l="0" t="0" r="0" b="0"/>
                  <wp:docPr id="6" name="Imagem 6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D1A" w:rsidRPr="00B876C5" w:rsidTr="002A475D">
        <w:trPr>
          <w:tblCellSpacing w:w="0" w:type="dxa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CF0D1A" w:rsidRPr="00B876C5" w:rsidRDefault="00CF0D1A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F0D1A" w:rsidRPr="00FA5E17" w:rsidRDefault="00CF0D1A" w:rsidP="00CF0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803" w:rsidRPr="00F0605C" w:rsidRDefault="003F7803" w:rsidP="000751E5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65E" w:rsidRPr="003F7803" w:rsidRDefault="00E1065E" w:rsidP="003F7803"/>
    <w:sectPr w:rsidR="00E1065E" w:rsidRPr="003F7803" w:rsidSect="00B564B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41C024C"/>
    <w:multiLevelType w:val="hybridMultilevel"/>
    <w:tmpl w:val="B798B026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1"/>
  </w:num>
  <w:num w:numId="9">
    <w:abstractNumId w:val="8"/>
  </w:num>
  <w:num w:numId="10">
    <w:abstractNumId w:val="17"/>
  </w:num>
  <w:num w:numId="11">
    <w:abstractNumId w:val="24"/>
  </w:num>
  <w:num w:numId="12">
    <w:abstractNumId w:val="13"/>
  </w:num>
  <w:num w:numId="13">
    <w:abstractNumId w:val="16"/>
  </w:num>
  <w:num w:numId="14">
    <w:abstractNumId w:val="25"/>
  </w:num>
  <w:num w:numId="15">
    <w:abstractNumId w:val="6"/>
  </w:num>
  <w:num w:numId="16">
    <w:abstractNumId w:val="15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751E5"/>
    <w:rsid w:val="00082E9F"/>
    <w:rsid w:val="00086A35"/>
    <w:rsid w:val="00087178"/>
    <w:rsid w:val="00087544"/>
    <w:rsid w:val="0009169B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9F69D4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CF0D1A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34AAE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0E94-798B-401A-B78E-51BC9E2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2018-02-02T13:04:00Z</cp:lastPrinted>
  <dcterms:created xsi:type="dcterms:W3CDTF">2018-02-26T14:44:00Z</dcterms:created>
  <dcterms:modified xsi:type="dcterms:W3CDTF">2018-02-26T14:44:00Z</dcterms:modified>
</cp:coreProperties>
</file>