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7803" w:rsidRDefault="003F7803" w:rsidP="009A5FDB">
      <w:pPr>
        <w:shd w:val="clear" w:color="auto" w:fill="FFFFFF"/>
        <w:spacing w:before="100" w:beforeAutospacing="1" w:after="100" w:afterAutospacing="1" w:line="360" w:lineRule="auto"/>
        <w:ind w:firstLine="1134"/>
        <w:rPr>
          <w:rFonts w:ascii="Arial" w:eastAsia="Times New Roman" w:hAnsi="Arial" w:cs="Arial"/>
          <w:b/>
          <w:color w:val="000000"/>
          <w:sz w:val="28"/>
          <w:szCs w:val="24"/>
          <w:lang w:eastAsia="pt-BR"/>
        </w:rPr>
      </w:pPr>
      <w:r>
        <w:tab/>
      </w:r>
      <w:r>
        <w:tab/>
      </w:r>
      <w:r w:rsidRPr="00F0605C">
        <w:rPr>
          <w:rFonts w:ascii="Arial" w:eastAsia="Times New Roman" w:hAnsi="Arial" w:cs="Arial"/>
          <w:b/>
          <w:color w:val="000000"/>
          <w:sz w:val="28"/>
          <w:szCs w:val="24"/>
          <w:lang w:eastAsia="pt-BR"/>
        </w:rPr>
        <w:t xml:space="preserve">PORTARIA Nº </w:t>
      </w:r>
      <w:r>
        <w:rPr>
          <w:rFonts w:ascii="Arial" w:eastAsia="Times New Roman" w:hAnsi="Arial" w:cs="Arial"/>
          <w:b/>
          <w:color w:val="000000"/>
          <w:sz w:val="28"/>
          <w:szCs w:val="24"/>
          <w:lang w:eastAsia="pt-BR"/>
        </w:rPr>
        <w:t>1</w:t>
      </w:r>
      <w:r w:rsidR="009A5FDB">
        <w:rPr>
          <w:rFonts w:ascii="Arial" w:eastAsia="Times New Roman" w:hAnsi="Arial" w:cs="Arial"/>
          <w:b/>
          <w:color w:val="000000"/>
          <w:sz w:val="28"/>
          <w:szCs w:val="24"/>
          <w:lang w:eastAsia="pt-BR"/>
        </w:rPr>
        <w:t>4</w:t>
      </w:r>
      <w:r w:rsidRPr="00F0605C">
        <w:rPr>
          <w:rFonts w:ascii="Arial" w:eastAsia="Times New Roman" w:hAnsi="Arial" w:cs="Arial"/>
          <w:b/>
          <w:color w:val="000000"/>
          <w:sz w:val="28"/>
          <w:szCs w:val="24"/>
          <w:lang w:eastAsia="pt-BR"/>
        </w:rPr>
        <w:t>/201</w:t>
      </w:r>
      <w:r>
        <w:rPr>
          <w:rFonts w:ascii="Arial" w:eastAsia="Times New Roman" w:hAnsi="Arial" w:cs="Arial"/>
          <w:b/>
          <w:color w:val="000000"/>
          <w:sz w:val="28"/>
          <w:szCs w:val="24"/>
          <w:lang w:eastAsia="pt-BR"/>
        </w:rPr>
        <w:t>8</w:t>
      </w:r>
      <w:r w:rsidRPr="00F0605C">
        <w:rPr>
          <w:rFonts w:ascii="Arial" w:eastAsia="Times New Roman" w:hAnsi="Arial" w:cs="Arial"/>
          <w:b/>
          <w:color w:val="000000"/>
          <w:sz w:val="28"/>
          <w:szCs w:val="24"/>
          <w:lang w:eastAsia="pt-BR"/>
        </w:rPr>
        <w:t xml:space="preserve"> </w:t>
      </w:r>
    </w:p>
    <w:p w:rsidR="003F7803" w:rsidRPr="00F0605C" w:rsidRDefault="003F7803" w:rsidP="009A5FDB">
      <w:pPr>
        <w:shd w:val="clear" w:color="auto" w:fill="FFFFFF"/>
        <w:spacing w:before="100" w:beforeAutospacing="1" w:after="100" w:afterAutospacing="1" w:line="360" w:lineRule="auto"/>
        <w:ind w:firstLine="1134"/>
        <w:rPr>
          <w:rFonts w:ascii="Arial" w:eastAsia="Times New Roman" w:hAnsi="Arial" w:cs="Arial"/>
          <w:b/>
          <w:color w:val="000000"/>
          <w:sz w:val="28"/>
          <w:szCs w:val="24"/>
          <w:lang w:eastAsia="pt-BR"/>
        </w:rPr>
      </w:pPr>
    </w:p>
    <w:p w:rsidR="003F7803" w:rsidRPr="00F0605C" w:rsidRDefault="003F7803" w:rsidP="009A5FDB">
      <w:pPr>
        <w:shd w:val="clear" w:color="auto" w:fill="FFFFFF"/>
        <w:spacing w:before="100" w:beforeAutospacing="1" w:after="100" w:afterAutospacing="1" w:line="360" w:lineRule="auto"/>
        <w:ind w:firstLine="1134"/>
        <w:jc w:val="right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0605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Câmara Municipal de Gramado, 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1</w:t>
      </w:r>
      <w:r w:rsidR="00FD1D2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7</w:t>
      </w:r>
      <w:r w:rsidRPr="00F0605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de 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janeiro</w:t>
      </w:r>
      <w:r w:rsidRPr="00F0605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de 201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8</w:t>
      </w:r>
      <w:r w:rsidRPr="00F0605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</w:p>
    <w:p w:rsidR="003F7803" w:rsidRPr="00F0605C" w:rsidRDefault="003F7803" w:rsidP="009A5FDB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3F7803" w:rsidRPr="00F0605C" w:rsidRDefault="003F7803" w:rsidP="009A5FDB">
      <w:pPr>
        <w:shd w:val="clear" w:color="auto" w:fill="FFFFFF"/>
        <w:spacing w:before="100" w:beforeAutospacing="1" w:after="100" w:afterAutospacing="1" w:line="360" w:lineRule="auto"/>
        <w:ind w:firstLine="1134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</w:t>
      </w:r>
      <w:r w:rsidRPr="00F0605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Presidente da Câmara Municipal de Vereadores de Gramado, Vereador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</w:t>
      </w:r>
      <w:r w:rsidRPr="00F0605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MANOELA GONÇALVES DA COSTA CALIARI</w:t>
      </w:r>
      <w:r w:rsidRPr="00F0605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no uso de suas atribuições legais e regimentais, </w:t>
      </w:r>
    </w:p>
    <w:p w:rsidR="003F7803" w:rsidRPr="00F0605C" w:rsidRDefault="003F7803" w:rsidP="009A5FDB">
      <w:pPr>
        <w:shd w:val="clear" w:color="auto" w:fill="FFFFFF"/>
        <w:spacing w:before="100" w:beforeAutospacing="1" w:after="100" w:afterAutospacing="1" w:line="360" w:lineRule="auto"/>
        <w:ind w:firstLine="1134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</w:p>
    <w:p w:rsidR="003F7803" w:rsidRPr="00F0605C" w:rsidRDefault="003F7803" w:rsidP="009A5FDB">
      <w:pPr>
        <w:shd w:val="clear" w:color="auto" w:fill="FFFFFF"/>
        <w:spacing w:before="100" w:beforeAutospacing="1" w:after="100" w:afterAutospacing="1" w:line="360" w:lineRule="auto"/>
        <w:ind w:firstLine="1134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 w:rsidRPr="00F0605C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RESOLVE:</w:t>
      </w:r>
    </w:p>
    <w:p w:rsidR="009A5FDB" w:rsidRPr="009A5FDB" w:rsidRDefault="009A5FDB" w:rsidP="009A5FDB">
      <w:pPr>
        <w:shd w:val="clear" w:color="auto" w:fill="FFFFFF"/>
        <w:spacing w:before="100" w:beforeAutospacing="1" w:after="100" w:afterAutospacing="1" w:line="36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A5FDB">
        <w:rPr>
          <w:rFonts w:ascii="Arial" w:eastAsia="Times New Roman" w:hAnsi="Arial" w:cs="Arial"/>
          <w:sz w:val="24"/>
          <w:szCs w:val="24"/>
          <w:lang w:eastAsia="pt-BR"/>
        </w:rPr>
        <w:t xml:space="preserve">Art. 1º Exonerar a servidora </w:t>
      </w:r>
      <w:r>
        <w:rPr>
          <w:rFonts w:ascii="Arial" w:eastAsia="Times New Roman" w:hAnsi="Arial" w:cs="Arial"/>
          <w:sz w:val="24"/>
          <w:szCs w:val="24"/>
          <w:lang w:eastAsia="pt-BR"/>
        </w:rPr>
        <w:t>Priscila de Oliveira Subtil</w:t>
      </w:r>
      <w:r w:rsidR="00FD1D23">
        <w:rPr>
          <w:rFonts w:ascii="Arial" w:eastAsia="Times New Roman" w:hAnsi="Arial" w:cs="Arial"/>
          <w:sz w:val="24"/>
          <w:szCs w:val="24"/>
          <w:lang w:eastAsia="pt-BR"/>
        </w:rPr>
        <w:t xml:space="preserve">, </w:t>
      </w:r>
      <w:r w:rsidR="00484376">
        <w:rPr>
          <w:rFonts w:ascii="Arial" w:eastAsia="Times New Roman" w:hAnsi="Arial" w:cs="Arial"/>
          <w:sz w:val="24"/>
          <w:szCs w:val="24"/>
          <w:lang w:eastAsia="pt-BR"/>
        </w:rPr>
        <w:t xml:space="preserve">inscrita no </w:t>
      </w:r>
      <w:r w:rsidR="00484376" w:rsidRPr="00484376">
        <w:rPr>
          <w:rFonts w:ascii="Arial" w:eastAsia="Times New Roman" w:hAnsi="Arial" w:cs="Arial"/>
          <w:sz w:val="24"/>
          <w:szCs w:val="24"/>
          <w:lang w:eastAsia="pt-BR"/>
        </w:rPr>
        <w:t>CPF sob nº 025.455.920-48</w:t>
      </w:r>
      <w:r w:rsidRPr="009A5FDB">
        <w:rPr>
          <w:rFonts w:ascii="Arial" w:eastAsia="Times New Roman" w:hAnsi="Arial" w:cs="Arial"/>
          <w:sz w:val="24"/>
          <w:szCs w:val="24"/>
          <w:lang w:eastAsia="pt-BR"/>
        </w:rPr>
        <w:t>, </w:t>
      </w:r>
      <w:r w:rsidRPr="009A5FDB">
        <w:rPr>
          <w:rFonts w:ascii="Arial" w:eastAsia="Times New Roman" w:hAnsi="Arial" w:cs="Arial"/>
          <w:i/>
          <w:sz w:val="24"/>
          <w:szCs w:val="24"/>
          <w:lang w:eastAsia="pt-BR"/>
        </w:rPr>
        <w:t>a pedido</w:t>
      </w:r>
      <w:r w:rsidR="00FD1D23">
        <w:rPr>
          <w:rFonts w:ascii="Arial" w:eastAsia="Times New Roman" w:hAnsi="Arial" w:cs="Arial"/>
          <w:sz w:val="24"/>
          <w:szCs w:val="24"/>
          <w:lang w:eastAsia="pt-BR"/>
        </w:rPr>
        <w:t>,</w:t>
      </w:r>
      <w:r w:rsidRPr="009A5FDB">
        <w:rPr>
          <w:rFonts w:ascii="Arial" w:eastAsia="Times New Roman" w:hAnsi="Arial" w:cs="Arial"/>
          <w:sz w:val="24"/>
          <w:szCs w:val="24"/>
          <w:lang w:eastAsia="pt-BR"/>
        </w:rPr>
        <w:t xml:space="preserve"> conforme Memorando 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datado de 15 de janeiro de </w:t>
      </w:r>
      <w:bookmarkStart w:id="0" w:name="_GoBack"/>
      <w:bookmarkEnd w:id="0"/>
      <w:r w:rsidR="00484376">
        <w:rPr>
          <w:rFonts w:ascii="Arial" w:eastAsia="Times New Roman" w:hAnsi="Arial" w:cs="Arial"/>
          <w:sz w:val="24"/>
          <w:szCs w:val="24"/>
          <w:lang w:eastAsia="pt-BR"/>
        </w:rPr>
        <w:t>2018</w:t>
      </w:r>
      <w:r w:rsidR="00484376" w:rsidRPr="009A5FDB">
        <w:rPr>
          <w:rFonts w:ascii="Arial" w:eastAsia="Times New Roman" w:hAnsi="Arial" w:cs="Arial"/>
          <w:sz w:val="24"/>
          <w:szCs w:val="24"/>
          <w:lang w:eastAsia="pt-BR"/>
        </w:rPr>
        <w:t>, a</w:t>
      </w:r>
      <w:r w:rsidRPr="009A5FDB">
        <w:rPr>
          <w:rFonts w:ascii="Arial" w:eastAsia="Times New Roman" w:hAnsi="Arial" w:cs="Arial"/>
          <w:sz w:val="24"/>
          <w:szCs w:val="24"/>
          <w:lang w:eastAsia="pt-BR"/>
        </w:rPr>
        <w:t xml:space="preserve"> partir do dia </w:t>
      </w:r>
      <w:r w:rsidR="00FD1D23">
        <w:rPr>
          <w:rFonts w:ascii="Arial" w:eastAsia="Times New Roman" w:hAnsi="Arial" w:cs="Arial"/>
          <w:sz w:val="24"/>
          <w:szCs w:val="24"/>
          <w:lang w:eastAsia="pt-BR"/>
        </w:rPr>
        <w:t>17</w:t>
      </w:r>
      <w:r w:rsidRPr="009A5FDB">
        <w:rPr>
          <w:rFonts w:ascii="Arial" w:eastAsia="Times New Roman" w:hAnsi="Arial" w:cs="Arial"/>
          <w:sz w:val="24"/>
          <w:szCs w:val="24"/>
          <w:lang w:eastAsia="pt-BR"/>
        </w:rPr>
        <w:t xml:space="preserve"> de</w:t>
      </w:r>
      <w:r w:rsidR="00FD1D23">
        <w:rPr>
          <w:rFonts w:ascii="Arial" w:eastAsia="Times New Roman" w:hAnsi="Arial" w:cs="Arial"/>
          <w:sz w:val="24"/>
          <w:szCs w:val="24"/>
          <w:lang w:eastAsia="pt-BR"/>
        </w:rPr>
        <w:t xml:space="preserve"> janeiro de</w:t>
      </w:r>
      <w:r w:rsidRPr="009A5FDB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FD1D23">
        <w:rPr>
          <w:rFonts w:ascii="Arial" w:eastAsia="Times New Roman" w:hAnsi="Arial" w:cs="Arial"/>
          <w:sz w:val="24"/>
          <w:szCs w:val="24"/>
          <w:lang w:eastAsia="pt-BR"/>
        </w:rPr>
        <w:t>2018</w:t>
      </w:r>
      <w:r w:rsidRPr="009A5FDB">
        <w:rPr>
          <w:rFonts w:ascii="Arial" w:eastAsia="Times New Roman" w:hAnsi="Arial" w:cs="Arial"/>
          <w:sz w:val="24"/>
          <w:szCs w:val="24"/>
          <w:lang w:eastAsia="pt-BR"/>
        </w:rPr>
        <w:t>,</w:t>
      </w:r>
      <w:r w:rsidR="00FD1D23">
        <w:rPr>
          <w:rFonts w:ascii="Arial" w:eastAsia="Times New Roman" w:hAnsi="Arial" w:cs="Arial"/>
          <w:sz w:val="24"/>
          <w:szCs w:val="24"/>
          <w:lang w:eastAsia="pt-BR"/>
        </w:rPr>
        <w:t xml:space="preserve"> tendo sido</w:t>
      </w:r>
      <w:r w:rsidRPr="009A5FDB">
        <w:rPr>
          <w:rFonts w:ascii="Arial" w:eastAsia="Times New Roman" w:hAnsi="Arial" w:cs="Arial"/>
          <w:sz w:val="24"/>
          <w:szCs w:val="24"/>
          <w:lang w:eastAsia="pt-BR"/>
        </w:rPr>
        <w:t> nomeada através da Portaria nº 0</w:t>
      </w:r>
      <w:r w:rsidR="00484376">
        <w:rPr>
          <w:rFonts w:ascii="Arial" w:eastAsia="Times New Roman" w:hAnsi="Arial" w:cs="Arial"/>
          <w:sz w:val="24"/>
          <w:szCs w:val="24"/>
          <w:lang w:eastAsia="pt-BR"/>
        </w:rPr>
        <w:t>16</w:t>
      </w:r>
      <w:r w:rsidRPr="009A5FDB">
        <w:rPr>
          <w:rFonts w:ascii="Arial" w:eastAsia="Times New Roman" w:hAnsi="Arial" w:cs="Arial"/>
          <w:sz w:val="24"/>
          <w:szCs w:val="24"/>
          <w:lang w:eastAsia="pt-BR"/>
        </w:rPr>
        <w:t>/201</w:t>
      </w:r>
      <w:r w:rsidR="00484376">
        <w:rPr>
          <w:rFonts w:ascii="Arial" w:eastAsia="Times New Roman" w:hAnsi="Arial" w:cs="Arial"/>
          <w:sz w:val="24"/>
          <w:szCs w:val="24"/>
          <w:lang w:eastAsia="pt-BR"/>
        </w:rPr>
        <w:t>5</w:t>
      </w:r>
      <w:r w:rsidRPr="009A5FDB">
        <w:rPr>
          <w:rFonts w:ascii="Arial" w:eastAsia="Times New Roman" w:hAnsi="Arial" w:cs="Arial"/>
          <w:sz w:val="24"/>
          <w:szCs w:val="24"/>
          <w:lang w:eastAsia="pt-BR"/>
        </w:rPr>
        <w:t xml:space="preserve">, para o cargo de Assessor </w:t>
      </w:r>
      <w:r w:rsidR="00FD1D23">
        <w:rPr>
          <w:rFonts w:ascii="Arial" w:eastAsia="Times New Roman" w:hAnsi="Arial" w:cs="Arial"/>
          <w:sz w:val="24"/>
          <w:szCs w:val="24"/>
          <w:lang w:eastAsia="pt-BR"/>
        </w:rPr>
        <w:t>Parlamentar</w:t>
      </w:r>
      <w:r w:rsidRPr="009A5FDB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9A5FDB" w:rsidRPr="009A5FDB" w:rsidRDefault="009A5FDB" w:rsidP="009A5FDB">
      <w:pPr>
        <w:shd w:val="clear" w:color="auto" w:fill="FFFFFF"/>
        <w:spacing w:before="100" w:beforeAutospacing="1" w:after="100" w:afterAutospacing="1" w:line="36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A5FDB">
        <w:rPr>
          <w:rFonts w:ascii="Arial" w:eastAsia="Times New Roman" w:hAnsi="Arial" w:cs="Arial"/>
          <w:sz w:val="24"/>
          <w:szCs w:val="24"/>
          <w:lang w:eastAsia="pt-BR"/>
        </w:rPr>
        <w:t>Art. 2º Esta Portaria entra em vigor na data de sua publicação.</w:t>
      </w:r>
    </w:p>
    <w:p w:rsidR="003F7803" w:rsidRPr="00F0605C" w:rsidRDefault="003F7803" w:rsidP="009A5FDB">
      <w:pPr>
        <w:shd w:val="clear" w:color="auto" w:fill="FFFFFF"/>
        <w:spacing w:before="100" w:beforeAutospacing="1" w:after="100" w:afterAutospacing="1" w:line="360" w:lineRule="auto"/>
        <w:ind w:firstLine="1134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</w:p>
    <w:p w:rsidR="003F7803" w:rsidRPr="00F0605C" w:rsidRDefault="003F7803" w:rsidP="009A5FD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F7803" w:rsidRDefault="003F7803" w:rsidP="009A5FD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MANOELA GONÇALVES DA COSTA CALIARI</w:t>
      </w:r>
      <w:r>
        <w:rPr>
          <w:rFonts w:ascii="Arial" w:hAnsi="Arial" w:cs="Arial"/>
          <w:sz w:val="24"/>
          <w:szCs w:val="24"/>
        </w:rPr>
        <w:t xml:space="preserve"> </w:t>
      </w:r>
    </w:p>
    <w:p w:rsidR="003F7803" w:rsidRPr="00F0605C" w:rsidRDefault="003F7803" w:rsidP="009A5FD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Presidente</w:t>
      </w:r>
    </w:p>
    <w:p w:rsidR="00E1065E" w:rsidRPr="003F7803" w:rsidRDefault="00E1065E" w:rsidP="009A5FDB">
      <w:pPr>
        <w:spacing w:line="360" w:lineRule="auto"/>
      </w:pPr>
    </w:p>
    <w:sectPr w:rsidR="00E1065E" w:rsidRPr="003F7803" w:rsidSect="00B564B1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2A51" w:rsidRDefault="001C2A51" w:rsidP="00B17B53">
      <w:pPr>
        <w:spacing w:after="0" w:line="240" w:lineRule="auto"/>
      </w:pPr>
      <w:r>
        <w:separator/>
      </w:r>
    </w:p>
  </w:endnote>
  <w:endnote w:type="continuationSeparator" w:id="0">
    <w:p w:rsidR="001C2A51" w:rsidRDefault="001C2A51" w:rsidP="00B17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136B" w:rsidRDefault="0067136B" w:rsidP="0067136B">
    <w:pPr>
      <w:pStyle w:val="Rodap"/>
      <w:jc w:val="center"/>
      <w:rPr>
        <w:i/>
        <w:color w:val="1F3864" w:themeColor="accent1" w:themeShade="80"/>
      </w:rPr>
    </w:pPr>
  </w:p>
  <w:p w:rsidR="0041338C" w:rsidRPr="0067136B" w:rsidRDefault="0041338C" w:rsidP="0067136B">
    <w:pPr>
      <w:pStyle w:val="Rodap"/>
      <w:jc w:val="center"/>
      <w:rPr>
        <w:i/>
        <w:color w:val="1F3864" w:themeColor="accent1" w:themeShade="80"/>
      </w:rPr>
    </w:pPr>
    <w:r w:rsidRPr="0067136B">
      <w:rPr>
        <w:i/>
        <w:color w:val="1F3864" w:themeColor="accent1" w:themeShade="80"/>
      </w:rPr>
      <w:t>Rua São Pedro, nº 369, Bairro Centro - Gramado/RS – CEP 95.670-000</w:t>
    </w:r>
  </w:p>
  <w:p w:rsidR="0041338C" w:rsidRPr="0067136B" w:rsidRDefault="0041338C" w:rsidP="0067136B">
    <w:pPr>
      <w:pStyle w:val="Rodap"/>
      <w:jc w:val="center"/>
      <w:rPr>
        <w:i/>
        <w:color w:val="1F3864" w:themeColor="accent1" w:themeShade="80"/>
      </w:rPr>
    </w:pPr>
    <w:r w:rsidRPr="0067136B">
      <w:rPr>
        <w:i/>
        <w:color w:val="1F3864" w:themeColor="accent1" w:themeShade="80"/>
      </w:rPr>
      <w:t xml:space="preserve">Fone: (54) 3295-7000 </w:t>
    </w:r>
    <w:r w:rsidR="0067136B" w:rsidRPr="0067136B">
      <w:rPr>
        <w:i/>
        <w:color w:val="1F3864" w:themeColor="accent1" w:themeShade="80"/>
      </w:rPr>
      <w:t xml:space="preserve">- </w:t>
    </w:r>
    <w:r w:rsidRPr="0067136B">
      <w:rPr>
        <w:i/>
        <w:color w:val="1F3864" w:themeColor="accent1" w:themeShade="80"/>
      </w:rPr>
      <w:t>camara@gramado.rs.leg.br - www.gramado.rs.leg.br</w:t>
    </w:r>
  </w:p>
  <w:p w:rsidR="0041338C" w:rsidRDefault="0041338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2A51" w:rsidRDefault="001C2A51" w:rsidP="00B17B53">
      <w:pPr>
        <w:spacing w:after="0" w:line="240" w:lineRule="auto"/>
      </w:pPr>
      <w:r>
        <w:separator/>
      </w:r>
    </w:p>
  </w:footnote>
  <w:footnote w:type="continuationSeparator" w:id="0">
    <w:p w:rsidR="001C2A51" w:rsidRDefault="001C2A51" w:rsidP="00B17B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7B53" w:rsidRDefault="003C2160" w:rsidP="007D60E8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65D3D1EC" wp14:editId="0A293583">
          <wp:extent cx="1266825" cy="906551"/>
          <wp:effectExtent l="0" t="0" r="0" b="825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amara NOVO.jp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20000"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9839" cy="9087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17B53" w:rsidRDefault="00B17B5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1065" w:hanging="360"/>
      </w:pPr>
      <w:rPr>
        <w:rFonts w:hint="default"/>
      </w:rPr>
    </w:lvl>
  </w:abstractNum>
  <w:abstractNum w:abstractNumId="1" w15:restartNumberingAfterBreak="0">
    <w:nsid w:val="00000003"/>
    <w:multiLevelType w:val="singleLevel"/>
    <w:tmpl w:val="00000003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1065" w:hanging="360"/>
      </w:pPr>
      <w:rPr>
        <w:rFonts w:hint="default"/>
      </w:rPr>
    </w:lvl>
  </w:abstractNum>
  <w:abstractNum w:abstractNumId="2" w15:restartNumberingAfterBreak="0">
    <w:nsid w:val="00000004"/>
    <w:multiLevelType w:val="singleLevel"/>
    <w:tmpl w:val="00000004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1778" w:hanging="360"/>
      </w:pPr>
      <w:rPr>
        <w:rFonts w:ascii="Arial" w:eastAsia="Times New Roman" w:hAnsi="Arial" w:cs="Arial"/>
        <w:color w:val="00000A"/>
        <w:sz w:val="24"/>
        <w:lang w:bidi="ar-SA"/>
      </w:rPr>
    </w:lvl>
  </w:abstractNum>
  <w:abstractNum w:abstractNumId="3" w15:restartNumberingAfterBreak="0">
    <w:nsid w:val="02F5175C"/>
    <w:multiLevelType w:val="hybridMultilevel"/>
    <w:tmpl w:val="9C56325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17655E"/>
    <w:multiLevelType w:val="multilevel"/>
    <w:tmpl w:val="E8B60E54"/>
    <w:lvl w:ilvl="0">
      <w:start w:val="7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2%1.2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6294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5" w15:restartNumberingAfterBreak="0">
    <w:nsid w:val="0892045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E65667C"/>
    <w:multiLevelType w:val="multilevel"/>
    <w:tmpl w:val="6F1C267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A502131"/>
    <w:multiLevelType w:val="multilevel"/>
    <w:tmpl w:val="860C088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A862D5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B820AB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42C6E0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CC71038"/>
    <w:multiLevelType w:val="hybridMultilevel"/>
    <w:tmpl w:val="09B0262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2B46C9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E406C84"/>
    <w:multiLevelType w:val="multilevel"/>
    <w:tmpl w:val="60E2515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EAC082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EEC19DE"/>
    <w:multiLevelType w:val="multilevel"/>
    <w:tmpl w:val="E3F48BD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3F82150E"/>
    <w:multiLevelType w:val="multilevel"/>
    <w:tmpl w:val="FED0124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43FC632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E4167AF"/>
    <w:multiLevelType w:val="multilevel"/>
    <w:tmpl w:val="E8F6C294"/>
    <w:lvl w:ilvl="0">
      <w:start w:val="6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2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6294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19" w15:restartNumberingAfterBreak="0">
    <w:nsid w:val="5AAE16B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DCF26A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317378C"/>
    <w:multiLevelType w:val="multilevel"/>
    <w:tmpl w:val="E8F6C294"/>
    <w:lvl w:ilvl="0">
      <w:start w:val="6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2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6294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22" w15:restartNumberingAfterBreak="0">
    <w:nsid w:val="65744EA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BE57953"/>
    <w:multiLevelType w:val="multilevel"/>
    <w:tmpl w:val="F15AA82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715E6481"/>
    <w:multiLevelType w:val="multilevel"/>
    <w:tmpl w:val="7B48D67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22"/>
  </w:num>
  <w:num w:numId="4">
    <w:abstractNumId w:val="10"/>
  </w:num>
  <w:num w:numId="5">
    <w:abstractNumId w:val="11"/>
  </w:num>
  <w:num w:numId="6">
    <w:abstractNumId w:val="5"/>
  </w:num>
  <w:num w:numId="7">
    <w:abstractNumId w:val="9"/>
  </w:num>
  <w:num w:numId="8">
    <w:abstractNumId w:val="20"/>
  </w:num>
  <w:num w:numId="9">
    <w:abstractNumId w:val="8"/>
  </w:num>
  <w:num w:numId="10">
    <w:abstractNumId w:val="17"/>
  </w:num>
  <w:num w:numId="11">
    <w:abstractNumId w:val="23"/>
  </w:num>
  <w:num w:numId="12">
    <w:abstractNumId w:val="13"/>
  </w:num>
  <w:num w:numId="13">
    <w:abstractNumId w:val="16"/>
  </w:num>
  <w:num w:numId="14">
    <w:abstractNumId w:val="24"/>
  </w:num>
  <w:num w:numId="15">
    <w:abstractNumId w:val="6"/>
  </w:num>
  <w:num w:numId="16">
    <w:abstractNumId w:val="15"/>
  </w:num>
  <w:num w:numId="17">
    <w:abstractNumId w:val="18"/>
  </w:num>
  <w:num w:numId="18">
    <w:abstractNumId w:val="19"/>
  </w:num>
  <w:num w:numId="19">
    <w:abstractNumId w:val="21"/>
  </w:num>
  <w:num w:numId="20">
    <w:abstractNumId w:val="4"/>
  </w:num>
  <w:num w:numId="21">
    <w:abstractNumId w:val="12"/>
  </w:num>
  <w:num w:numId="22">
    <w:abstractNumId w:val="14"/>
  </w:num>
  <w:num w:numId="23">
    <w:abstractNumId w:val="0"/>
  </w:num>
  <w:num w:numId="24">
    <w:abstractNumId w:val="1"/>
  </w:num>
  <w:num w:numId="25">
    <w:abstractNumId w:val="2"/>
    <w:lvlOverride w:ilvl="0">
      <w:startOverride w:val="1"/>
    </w:lvlOverride>
  </w:num>
  <w:num w:numId="26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0EA"/>
    <w:rsid w:val="00001DE0"/>
    <w:rsid w:val="00012609"/>
    <w:rsid w:val="00015D3A"/>
    <w:rsid w:val="0003725E"/>
    <w:rsid w:val="0004169A"/>
    <w:rsid w:val="00042DD1"/>
    <w:rsid w:val="00043F3F"/>
    <w:rsid w:val="000508E0"/>
    <w:rsid w:val="000510EA"/>
    <w:rsid w:val="00054B04"/>
    <w:rsid w:val="0005528B"/>
    <w:rsid w:val="000747BA"/>
    <w:rsid w:val="00082E9F"/>
    <w:rsid w:val="00086A35"/>
    <w:rsid w:val="00087178"/>
    <w:rsid w:val="00087544"/>
    <w:rsid w:val="00096B9A"/>
    <w:rsid w:val="000C6254"/>
    <w:rsid w:val="000D0860"/>
    <w:rsid w:val="000D335C"/>
    <w:rsid w:val="000D4018"/>
    <w:rsid w:val="00100977"/>
    <w:rsid w:val="001074F4"/>
    <w:rsid w:val="00115289"/>
    <w:rsid w:val="0015079A"/>
    <w:rsid w:val="00155B6F"/>
    <w:rsid w:val="00162842"/>
    <w:rsid w:val="0016653E"/>
    <w:rsid w:val="00172788"/>
    <w:rsid w:val="0019689E"/>
    <w:rsid w:val="001A3C3B"/>
    <w:rsid w:val="001C17AB"/>
    <w:rsid w:val="001C2A51"/>
    <w:rsid w:val="001C34C8"/>
    <w:rsid w:val="001D5916"/>
    <w:rsid w:val="001D7159"/>
    <w:rsid w:val="001E6671"/>
    <w:rsid w:val="00235B63"/>
    <w:rsid w:val="002704C6"/>
    <w:rsid w:val="00271DF1"/>
    <w:rsid w:val="002A1785"/>
    <w:rsid w:val="002C01A4"/>
    <w:rsid w:val="002F6FE2"/>
    <w:rsid w:val="00304269"/>
    <w:rsid w:val="00315B62"/>
    <w:rsid w:val="003310D1"/>
    <w:rsid w:val="00354D85"/>
    <w:rsid w:val="00356634"/>
    <w:rsid w:val="00364DB0"/>
    <w:rsid w:val="0037028D"/>
    <w:rsid w:val="00374D59"/>
    <w:rsid w:val="0039375A"/>
    <w:rsid w:val="003A4237"/>
    <w:rsid w:val="003C2160"/>
    <w:rsid w:val="003D2C56"/>
    <w:rsid w:val="003F03BE"/>
    <w:rsid w:val="003F0429"/>
    <w:rsid w:val="003F2764"/>
    <w:rsid w:val="003F7803"/>
    <w:rsid w:val="00405E2C"/>
    <w:rsid w:val="00411710"/>
    <w:rsid w:val="0041338C"/>
    <w:rsid w:val="00414C3C"/>
    <w:rsid w:val="004151C9"/>
    <w:rsid w:val="0042170E"/>
    <w:rsid w:val="00422E63"/>
    <w:rsid w:val="00425236"/>
    <w:rsid w:val="00430943"/>
    <w:rsid w:val="0044594F"/>
    <w:rsid w:val="004548AE"/>
    <w:rsid w:val="00470EC8"/>
    <w:rsid w:val="0048029F"/>
    <w:rsid w:val="00484376"/>
    <w:rsid w:val="00491450"/>
    <w:rsid w:val="004B2EC3"/>
    <w:rsid w:val="004E0DD3"/>
    <w:rsid w:val="004F60CE"/>
    <w:rsid w:val="005004AC"/>
    <w:rsid w:val="00516FBB"/>
    <w:rsid w:val="00524086"/>
    <w:rsid w:val="005268BE"/>
    <w:rsid w:val="005507D2"/>
    <w:rsid w:val="00550FE2"/>
    <w:rsid w:val="005571F7"/>
    <w:rsid w:val="0056106E"/>
    <w:rsid w:val="00575776"/>
    <w:rsid w:val="0058026E"/>
    <w:rsid w:val="00581DDF"/>
    <w:rsid w:val="00582E39"/>
    <w:rsid w:val="005B0DFA"/>
    <w:rsid w:val="005B5594"/>
    <w:rsid w:val="005B6862"/>
    <w:rsid w:val="005D0B3E"/>
    <w:rsid w:val="005D13BB"/>
    <w:rsid w:val="005D1617"/>
    <w:rsid w:val="005E62D8"/>
    <w:rsid w:val="005E748A"/>
    <w:rsid w:val="005E7611"/>
    <w:rsid w:val="005F2128"/>
    <w:rsid w:val="005F3B14"/>
    <w:rsid w:val="0060140B"/>
    <w:rsid w:val="00604221"/>
    <w:rsid w:val="00627313"/>
    <w:rsid w:val="0063056C"/>
    <w:rsid w:val="00633C9D"/>
    <w:rsid w:val="00641D7D"/>
    <w:rsid w:val="00646BAD"/>
    <w:rsid w:val="0067136B"/>
    <w:rsid w:val="00691649"/>
    <w:rsid w:val="00693C31"/>
    <w:rsid w:val="006E2BE0"/>
    <w:rsid w:val="006F6387"/>
    <w:rsid w:val="006F7C9C"/>
    <w:rsid w:val="00731790"/>
    <w:rsid w:val="0074519A"/>
    <w:rsid w:val="007508CA"/>
    <w:rsid w:val="007549D0"/>
    <w:rsid w:val="00772641"/>
    <w:rsid w:val="00772991"/>
    <w:rsid w:val="0078712B"/>
    <w:rsid w:val="007921C6"/>
    <w:rsid w:val="007A0CEE"/>
    <w:rsid w:val="007A47A7"/>
    <w:rsid w:val="007A5E03"/>
    <w:rsid w:val="007B7AAA"/>
    <w:rsid w:val="007D60E8"/>
    <w:rsid w:val="007F12B1"/>
    <w:rsid w:val="008022F5"/>
    <w:rsid w:val="00805ED1"/>
    <w:rsid w:val="0081301F"/>
    <w:rsid w:val="00823759"/>
    <w:rsid w:val="008411C7"/>
    <w:rsid w:val="00843597"/>
    <w:rsid w:val="00872CCA"/>
    <w:rsid w:val="0087337B"/>
    <w:rsid w:val="0088750C"/>
    <w:rsid w:val="008D4652"/>
    <w:rsid w:val="008D671D"/>
    <w:rsid w:val="008E31B9"/>
    <w:rsid w:val="008F32DC"/>
    <w:rsid w:val="00905942"/>
    <w:rsid w:val="00916A40"/>
    <w:rsid w:val="00917635"/>
    <w:rsid w:val="00920430"/>
    <w:rsid w:val="00926A7A"/>
    <w:rsid w:val="00932E95"/>
    <w:rsid w:val="00933774"/>
    <w:rsid w:val="009373E8"/>
    <w:rsid w:val="00943925"/>
    <w:rsid w:val="00945444"/>
    <w:rsid w:val="00962126"/>
    <w:rsid w:val="00972F24"/>
    <w:rsid w:val="00982867"/>
    <w:rsid w:val="009862A2"/>
    <w:rsid w:val="00986440"/>
    <w:rsid w:val="00990756"/>
    <w:rsid w:val="00993386"/>
    <w:rsid w:val="00997BEE"/>
    <w:rsid w:val="009A1B74"/>
    <w:rsid w:val="009A5304"/>
    <w:rsid w:val="009A5FDB"/>
    <w:rsid w:val="009C47DA"/>
    <w:rsid w:val="009C5F91"/>
    <w:rsid w:val="009E240B"/>
    <w:rsid w:val="009F5662"/>
    <w:rsid w:val="00A02511"/>
    <w:rsid w:val="00A05463"/>
    <w:rsid w:val="00A079E9"/>
    <w:rsid w:val="00A23722"/>
    <w:rsid w:val="00A30312"/>
    <w:rsid w:val="00A70B89"/>
    <w:rsid w:val="00A80EC9"/>
    <w:rsid w:val="00AA0455"/>
    <w:rsid w:val="00AB1EB9"/>
    <w:rsid w:val="00AC1EE0"/>
    <w:rsid w:val="00AC6AB3"/>
    <w:rsid w:val="00AD1C96"/>
    <w:rsid w:val="00AE446E"/>
    <w:rsid w:val="00AE58BC"/>
    <w:rsid w:val="00AF5697"/>
    <w:rsid w:val="00AF7B41"/>
    <w:rsid w:val="00B17B53"/>
    <w:rsid w:val="00B2214E"/>
    <w:rsid w:val="00B23AE5"/>
    <w:rsid w:val="00B273CD"/>
    <w:rsid w:val="00B564B1"/>
    <w:rsid w:val="00B61CC5"/>
    <w:rsid w:val="00B77655"/>
    <w:rsid w:val="00BA1344"/>
    <w:rsid w:val="00BC1E6D"/>
    <w:rsid w:val="00BD091F"/>
    <w:rsid w:val="00BD1FFF"/>
    <w:rsid w:val="00BE6C2F"/>
    <w:rsid w:val="00C00AD3"/>
    <w:rsid w:val="00C0418C"/>
    <w:rsid w:val="00C30AA1"/>
    <w:rsid w:val="00C35380"/>
    <w:rsid w:val="00C372E3"/>
    <w:rsid w:val="00C63CD1"/>
    <w:rsid w:val="00C64428"/>
    <w:rsid w:val="00C6675F"/>
    <w:rsid w:val="00C701B0"/>
    <w:rsid w:val="00C70447"/>
    <w:rsid w:val="00C709DF"/>
    <w:rsid w:val="00C74362"/>
    <w:rsid w:val="00C9536D"/>
    <w:rsid w:val="00CA278A"/>
    <w:rsid w:val="00CA2C9D"/>
    <w:rsid w:val="00CB49C7"/>
    <w:rsid w:val="00CC1875"/>
    <w:rsid w:val="00CC7ABA"/>
    <w:rsid w:val="00CD3621"/>
    <w:rsid w:val="00CE6C46"/>
    <w:rsid w:val="00D03E02"/>
    <w:rsid w:val="00D21214"/>
    <w:rsid w:val="00D41EB7"/>
    <w:rsid w:val="00D47B90"/>
    <w:rsid w:val="00D557EC"/>
    <w:rsid w:val="00D55A68"/>
    <w:rsid w:val="00D62A77"/>
    <w:rsid w:val="00D63174"/>
    <w:rsid w:val="00D87EFA"/>
    <w:rsid w:val="00DA0AC6"/>
    <w:rsid w:val="00DA241E"/>
    <w:rsid w:val="00DB2313"/>
    <w:rsid w:val="00DB2DDE"/>
    <w:rsid w:val="00DE7D28"/>
    <w:rsid w:val="00DF14D2"/>
    <w:rsid w:val="00DF1AB3"/>
    <w:rsid w:val="00DF6232"/>
    <w:rsid w:val="00DF750D"/>
    <w:rsid w:val="00E03142"/>
    <w:rsid w:val="00E105EA"/>
    <w:rsid w:val="00E1065E"/>
    <w:rsid w:val="00E249A3"/>
    <w:rsid w:val="00E26635"/>
    <w:rsid w:val="00E37388"/>
    <w:rsid w:val="00E55917"/>
    <w:rsid w:val="00E562B2"/>
    <w:rsid w:val="00E729B5"/>
    <w:rsid w:val="00E9296F"/>
    <w:rsid w:val="00E9343F"/>
    <w:rsid w:val="00E939C7"/>
    <w:rsid w:val="00E97F24"/>
    <w:rsid w:val="00EA6C3E"/>
    <w:rsid w:val="00EB1C01"/>
    <w:rsid w:val="00EB2206"/>
    <w:rsid w:val="00EC080F"/>
    <w:rsid w:val="00EC55CA"/>
    <w:rsid w:val="00EE415C"/>
    <w:rsid w:val="00EF7806"/>
    <w:rsid w:val="00F438A0"/>
    <w:rsid w:val="00F46A58"/>
    <w:rsid w:val="00F56A49"/>
    <w:rsid w:val="00F60212"/>
    <w:rsid w:val="00F90F2F"/>
    <w:rsid w:val="00F94069"/>
    <w:rsid w:val="00F95147"/>
    <w:rsid w:val="00F95197"/>
    <w:rsid w:val="00F97602"/>
    <w:rsid w:val="00FA1DF7"/>
    <w:rsid w:val="00FC3928"/>
    <w:rsid w:val="00FC513B"/>
    <w:rsid w:val="00FD1D23"/>
    <w:rsid w:val="00FD395D"/>
    <w:rsid w:val="00FD4435"/>
    <w:rsid w:val="00FD6F05"/>
    <w:rsid w:val="00FD773B"/>
    <w:rsid w:val="00FE5408"/>
    <w:rsid w:val="00FF2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657D8200"/>
  <w15:docId w15:val="{DAF2F66D-1372-442A-969B-E915A3B0B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F7803"/>
    <w:pPr>
      <w:spacing w:line="256" w:lineRule="auto"/>
    </w:pPr>
  </w:style>
  <w:style w:type="paragraph" w:styleId="Ttulo3">
    <w:name w:val="heading 3"/>
    <w:basedOn w:val="Normal"/>
    <w:next w:val="Normal"/>
    <w:link w:val="Ttulo3Char"/>
    <w:qFormat/>
    <w:rsid w:val="00B61CC5"/>
    <w:pPr>
      <w:keepNext/>
      <w:widowControl w:val="0"/>
      <w:suppressAutoHyphens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zh-CN" w:bidi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qFormat/>
    <w:rsid w:val="00E26635"/>
    <w:pPr>
      <w:ind w:left="720"/>
      <w:contextualSpacing/>
    </w:pPr>
  </w:style>
  <w:style w:type="paragraph" w:customStyle="1" w:styleId="Default">
    <w:name w:val="Default"/>
    <w:rsid w:val="008D465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1074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074F4"/>
  </w:style>
  <w:style w:type="paragraph" w:styleId="Rodap">
    <w:name w:val="footer"/>
    <w:basedOn w:val="Normal"/>
    <w:link w:val="RodapChar"/>
    <w:uiPriority w:val="99"/>
    <w:unhideWhenUsed/>
    <w:rsid w:val="00B17B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17B53"/>
  </w:style>
  <w:style w:type="paragraph" w:styleId="Textodebalo">
    <w:name w:val="Balloon Text"/>
    <w:basedOn w:val="Normal"/>
    <w:link w:val="TextodebaloChar"/>
    <w:uiPriority w:val="99"/>
    <w:semiHidden/>
    <w:unhideWhenUsed/>
    <w:rsid w:val="003C21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2160"/>
    <w:rPr>
      <w:rFonts w:ascii="Segoe UI" w:hAnsi="Segoe UI" w:cs="Segoe UI"/>
      <w:sz w:val="18"/>
      <w:szCs w:val="18"/>
    </w:rPr>
  </w:style>
  <w:style w:type="paragraph" w:customStyle="1" w:styleId="Timesnewroman">
    <w:name w:val="Times new roman"/>
    <w:basedOn w:val="Normal"/>
    <w:rsid w:val="00A70B89"/>
    <w:pPr>
      <w:spacing w:after="0" w:line="240" w:lineRule="auto"/>
      <w:jc w:val="both"/>
    </w:pPr>
    <w:rPr>
      <w:rFonts w:ascii="Century Gothic" w:eastAsia="Times New Roman" w:hAnsi="Century Gothic" w:cs="Arial"/>
      <w:b/>
      <w:bCs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56106E"/>
    <w:pPr>
      <w:widowControl w:val="0"/>
      <w:suppressAutoHyphens/>
      <w:spacing w:after="120" w:line="240" w:lineRule="auto"/>
    </w:pPr>
    <w:rPr>
      <w:rFonts w:ascii="Times New Roman" w:eastAsia="Lucida Sans Unicode" w:hAnsi="Times New Roman" w:cs="Tahoma"/>
      <w:sz w:val="24"/>
      <w:szCs w:val="24"/>
      <w:lang w:eastAsia="pt-BR" w:bidi="pt-BR"/>
    </w:rPr>
  </w:style>
  <w:style w:type="character" w:customStyle="1" w:styleId="CorpodetextoChar">
    <w:name w:val="Corpo de texto Char"/>
    <w:basedOn w:val="Fontepargpadro"/>
    <w:link w:val="Corpodetexto"/>
    <w:semiHidden/>
    <w:rsid w:val="0056106E"/>
    <w:rPr>
      <w:rFonts w:ascii="Times New Roman" w:eastAsia="Lucida Sans Unicode" w:hAnsi="Times New Roman" w:cs="Tahoma"/>
      <w:sz w:val="24"/>
      <w:szCs w:val="24"/>
      <w:lang w:eastAsia="pt-BR" w:bidi="pt-BR"/>
    </w:rPr>
  </w:style>
  <w:style w:type="character" w:styleId="Forte">
    <w:name w:val="Strong"/>
    <w:basedOn w:val="Fontepargpadro"/>
    <w:uiPriority w:val="22"/>
    <w:qFormat/>
    <w:rsid w:val="0056106E"/>
    <w:rPr>
      <w:b/>
      <w:bCs/>
    </w:rPr>
  </w:style>
  <w:style w:type="paragraph" w:customStyle="1" w:styleId="Textopadro">
    <w:name w:val="Texto padrão"/>
    <w:basedOn w:val="Normal"/>
    <w:rsid w:val="0056106E"/>
    <w:pPr>
      <w:widowControl w:val="0"/>
      <w:tabs>
        <w:tab w:val="left" w:pos="0"/>
      </w:tabs>
      <w:overflowPunct w:val="0"/>
      <w:autoSpaceDE w:val="0"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zh-CN" w:bidi="pt-BR"/>
    </w:rPr>
  </w:style>
  <w:style w:type="character" w:customStyle="1" w:styleId="Ttulo3Char">
    <w:name w:val="Título 3 Char"/>
    <w:basedOn w:val="Fontepargpadro"/>
    <w:link w:val="Ttulo3"/>
    <w:rsid w:val="00B61CC5"/>
    <w:rPr>
      <w:rFonts w:ascii="Cambria" w:eastAsia="Times New Roman" w:hAnsi="Cambria" w:cs="Times New Roman"/>
      <w:b/>
      <w:bCs/>
      <w:sz w:val="26"/>
      <w:szCs w:val="26"/>
      <w:lang w:eastAsia="zh-CN" w:bidi="pt-BR"/>
    </w:rPr>
  </w:style>
  <w:style w:type="paragraph" w:customStyle="1" w:styleId="Contedodatabela">
    <w:name w:val="Conteúdo da tabela"/>
    <w:basedOn w:val="Normal"/>
    <w:rsid w:val="00AE446E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4"/>
      <w:lang w:eastAsia="pt-BR" w:bidi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DF1AB3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DF1AB3"/>
  </w:style>
  <w:style w:type="paragraph" w:styleId="NormalWeb">
    <w:name w:val="Normal (Web)"/>
    <w:basedOn w:val="Normal"/>
    <w:uiPriority w:val="99"/>
    <w:semiHidden/>
    <w:unhideWhenUsed/>
    <w:rsid w:val="00DF1AB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Recuodecorpodetexto31">
    <w:name w:val="Recuo de corpo de texto 31"/>
    <w:basedOn w:val="Normal"/>
    <w:rsid w:val="00E1065E"/>
    <w:pPr>
      <w:widowControl w:val="0"/>
      <w:suppressAutoHyphens/>
      <w:spacing w:after="0" w:line="240" w:lineRule="auto"/>
      <w:ind w:left="4536"/>
      <w:jc w:val="both"/>
    </w:pPr>
    <w:rPr>
      <w:rFonts w:ascii="Times New Roman" w:eastAsia="Lucida Sans Unicode" w:hAnsi="Times New Roman" w:cs="Tahoma"/>
      <w:b/>
      <w:sz w:val="26"/>
      <w:szCs w:val="24"/>
      <w:lang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5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2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45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76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85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283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673891-7AD2-4857-9AFD-74E17D451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100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</dc:creator>
  <cp:lastModifiedBy>Mari</cp:lastModifiedBy>
  <cp:revision>3</cp:revision>
  <cp:lastPrinted>2017-12-14T10:32:00Z</cp:lastPrinted>
  <dcterms:created xsi:type="dcterms:W3CDTF">2018-01-15T18:22:00Z</dcterms:created>
  <dcterms:modified xsi:type="dcterms:W3CDTF">2018-01-15T18:36:00Z</dcterms:modified>
</cp:coreProperties>
</file>