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7F12B1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2</w:t>
      </w:r>
      <w:r w:rsidR="009F69D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1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9F69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9F69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F6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A2948" w:rsidRPr="00BA2948" w:rsidRDefault="003F7803" w:rsidP="00BA294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fulcro no inciso I, do artigo 11 da Lei nº 2.912, de 06 de maio de 2011, </w:t>
      </w:r>
      <w:r w:rsidR="00BA2948" w:rsidRP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NOMEA</w:t>
      </w:r>
      <w:r w:rsid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Sr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a.</w:t>
      </w:r>
      <w:r w:rsidR="00BA2948" w:rsidRP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="009F69D4" w:rsidRPr="009F6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Elisete Maria </w:t>
      </w:r>
      <w:proofErr w:type="spellStart"/>
      <w:r w:rsidR="009F69D4" w:rsidRPr="009F6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Colle</w:t>
      </w:r>
      <w:proofErr w:type="spellEnd"/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portador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cédula de identidade nº 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6016947837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e inscrit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 CPF sob nº 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357.980.500-25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para o cargo de </w:t>
      </w:r>
      <w:r w:rsid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Diretor Geral</w:t>
      </w:r>
      <w:r w:rsidR="000916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bookmarkStart w:id="0" w:name="_GoBack"/>
      <w:bookmarkEnd w:id="0"/>
      <w:r w:rsidR="000916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Câmara Municipal de Gramado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 Esta Portaria entra em vigor na data de sua publicação.</w:t>
      </w:r>
    </w:p>
    <w:p w:rsidR="003F7803" w:rsidRPr="009F69D4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9F69D4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9F69D4" w:rsidRPr="009F69D4" w:rsidRDefault="009F69D4" w:rsidP="003F780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F69D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MANOELA GONÇALVES DA COSTA CALIARI </w:t>
      </w:r>
    </w:p>
    <w:p w:rsidR="003F7803" w:rsidRPr="00F0605C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169B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9F69D4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34AAE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A7F1BD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E066-5C29-455D-BDEE-37325FA2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4</cp:revision>
  <cp:lastPrinted>2018-02-02T13:04:00Z</cp:lastPrinted>
  <dcterms:created xsi:type="dcterms:W3CDTF">2018-02-02T13:00:00Z</dcterms:created>
  <dcterms:modified xsi:type="dcterms:W3CDTF">2018-02-02T13:05:00Z</dcterms:modified>
</cp:coreProperties>
</file>